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BC7" w:rsidRPr="005A1379" w:rsidRDefault="00FB35E7" w:rsidP="00252BC7">
      <w:pPr>
        <w:pStyle w:val="a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B35E7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                                                                                                            «</w:t>
      </w:r>
      <w:r w:rsidR="00252BC7" w:rsidRPr="005A1379">
        <w:rPr>
          <w:rFonts w:ascii="Times New Roman" w:hAnsi="Times New Roman" w:cs="Times New Roman"/>
          <w:b/>
          <w:sz w:val="24"/>
          <w:szCs w:val="24"/>
        </w:rPr>
        <w:t>УТВЕРЖДАЮ</w:t>
      </w:r>
      <w:r w:rsidR="00252BC7">
        <w:rPr>
          <w:rFonts w:ascii="Times New Roman" w:hAnsi="Times New Roman" w:cs="Times New Roman"/>
          <w:b/>
          <w:sz w:val="24"/>
          <w:szCs w:val="24"/>
        </w:rPr>
        <w:t>»</w:t>
      </w:r>
    </w:p>
    <w:p w:rsidR="00252BC7" w:rsidRPr="005A1379" w:rsidRDefault="00252BC7" w:rsidP="00252BC7">
      <w:pPr>
        <w:pStyle w:val="a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И.о. д</w:t>
      </w:r>
      <w:r w:rsidRPr="005A1379">
        <w:rPr>
          <w:rFonts w:ascii="Times New Roman" w:hAnsi="Times New Roman" w:cs="Times New Roman"/>
          <w:b/>
          <w:sz w:val="24"/>
          <w:szCs w:val="24"/>
        </w:rPr>
        <w:t>иректор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252BC7" w:rsidRPr="005A1379" w:rsidRDefault="00252BC7" w:rsidP="00252BC7">
      <w:pPr>
        <w:pStyle w:val="a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КГБ</w:t>
      </w:r>
      <w:r w:rsidRPr="005A1379">
        <w:rPr>
          <w:rFonts w:ascii="Times New Roman" w:hAnsi="Times New Roman" w:cs="Times New Roman"/>
          <w:b/>
          <w:sz w:val="24"/>
          <w:szCs w:val="24"/>
        </w:rPr>
        <w:t xml:space="preserve">ОУ «Коррекционная </w:t>
      </w:r>
    </w:p>
    <w:p w:rsidR="00252BC7" w:rsidRPr="005A1379" w:rsidRDefault="00252BC7" w:rsidP="00252BC7">
      <w:pPr>
        <w:pStyle w:val="a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A1379">
        <w:rPr>
          <w:rFonts w:ascii="Times New Roman" w:hAnsi="Times New Roman" w:cs="Times New Roman"/>
          <w:b/>
          <w:sz w:val="24"/>
          <w:szCs w:val="24"/>
        </w:rPr>
        <w:t xml:space="preserve">школа-интернат </w:t>
      </w:r>
      <w:r w:rsidRPr="005A137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A1379">
        <w:rPr>
          <w:rFonts w:ascii="Times New Roman" w:hAnsi="Times New Roman" w:cs="Times New Roman"/>
          <w:b/>
          <w:sz w:val="24"/>
          <w:szCs w:val="24"/>
        </w:rPr>
        <w:t>-</w:t>
      </w:r>
      <w:r w:rsidRPr="005A137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5A1379">
        <w:rPr>
          <w:rFonts w:ascii="Times New Roman" w:hAnsi="Times New Roman" w:cs="Times New Roman"/>
          <w:b/>
          <w:sz w:val="24"/>
          <w:szCs w:val="24"/>
        </w:rPr>
        <w:t xml:space="preserve"> видов»</w:t>
      </w:r>
    </w:p>
    <w:p w:rsidR="00252BC7" w:rsidRPr="005A1379" w:rsidRDefault="00252BC7" w:rsidP="00252BC7">
      <w:pPr>
        <w:pStyle w:val="a9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____________________Е.В.Богнина</w:t>
      </w:r>
      <w:proofErr w:type="spellEnd"/>
    </w:p>
    <w:p w:rsidR="00FB35E7" w:rsidRPr="00252BC7" w:rsidRDefault="00252BC7" w:rsidP="00252BC7">
      <w:pPr>
        <w:pStyle w:val="a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A1379">
        <w:rPr>
          <w:rFonts w:ascii="Times New Roman" w:hAnsi="Times New Roman" w:cs="Times New Roman"/>
          <w:b/>
          <w:sz w:val="24"/>
          <w:szCs w:val="24"/>
        </w:rPr>
        <w:t>«____»______________ 20___ г.</w:t>
      </w:r>
    </w:p>
    <w:p w:rsidR="001058EF" w:rsidRPr="001058EF" w:rsidRDefault="001058EF" w:rsidP="00DE52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58EF" w:rsidRPr="00A8418F" w:rsidRDefault="001058EF" w:rsidP="00DE52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418F">
        <w:rPr>
          <w:rFonts w:ascii="Times New Roman" w:hAnsi="Times New Roman"/>
          <w:b/>
          <w:sz w:val="28"/>
          <w:szCs w:val="28"/>
        </w:rPr>
        <w:t>Положение</w:t>
      </w:r>
    </w:p>
    <w:p w:rsidR="001058EF" w:rsidRPr="00A8418F" w:rsidRDefault="00F96DE9" w:rsidP="00DE52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школьногоконкурса</w:t>
      </w:r>
      <w:r w:rsidR="00B518C1">
        <w:rPr>
          <w:rFonts w:ascii="Times New Roman" w:hAnsi="Times New Roman"/>
          <w:b/>
          <w:sz w:val="28"/>
          <w:szCs w:val="28"/>
        </w:rPr>
        <w:t>социальной</w:t>
      </w:r>
      <w:r w:rsidR="00667B93">
        <w:rPr>
          <w:rFonts w:ascii="Times New Roman" w:hAnsi="Times New Roman"/>
          <w:b/>
          <w:sz w:val="28"/>
          <w:szCs w:val="28"/>
        </w:rPr>
        <w:t xml:space="preserve"> рекламы </w:t>
      </w:r>
      <w:r w:rsidR="001058EF" w:rsidRPr="00A8418F">
        <w:rPr>
          <w:rFonts w:ascii="Times New Roman" w:hAnsi="Times New Roman"/>
          <w:b/>
          <w:sz w:val="28"/>
          <w:szCs w:val="28"/>
        </w:rPr>
        <w:t>«</w:t>
      </w:r>
      <w:r w:rsidR="00667B93">
        <w:rPr>
          <w:rFonts w:ascii="Times New Roman" w:hAnsi="Times New Roman"/>
          <w:b/>
          <w:sz w:val="28"/>
          <w:szCs w:val="28"/>
        </w:rPr>
        <w:t>Год экологии</w:t>
      </w:r>
      <w:r w:rsidR="001058EF" w:rsidRPr="00A8418F">
        <w:rPr>
          <w:rFonts w:ascii="Times New Roman" w:hAnsi="Times New Roman"/>
          <w:b/>
          <w:sz w:val="28"/>
          <w:szCs w:val="28"/>
        </w:rPr>
        <w:t>»</w:t>
      </w:r>
    </w:p>
    <w:p w:rsidR="001058EF" w:rsidRPr="001058EF" w:rsidRDefault="001058EF" w:rsidP="00DE52A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058EF" w:rsidRPr="00392552" w:rsidRDefault="001058EF" w:rsidP="00DE52A7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2552">
        <w:rPr>
          <w:rFonts w:ascii="Times New Roman" w:hAnsi="Times New Roman"/>
          <w:b/>
          <w:sz w:val="28"/>
          <w:szCs w:val="28"/>
        </w:rPr>
        <w:t>Общее положение</w:t>
      </w:r>
    </w:p>
    <w:p w:rsidR="001058EF" w:rsidRPr="00392552" w:rsidRDefault="00F96DE9" w:rsidP="00FD7A4B">
      <w:pPr>
        <w:pStyle w:val="1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положение</w:t>
      </w:r>
      <w:r w:rsidR="00055A96">
        <w:rPr>
          <w:rFonts w:ascii="Times New Roman" w:hAnsi="Times New Roman"/>
          <w:sz w:val="28"/>
          <w:szCs w:val="28"/>
        </w:rPr>
        <w:t xml:space="preserve"> определяет</w:t>
      </w:r>
      <w:r w:rsidR="00FA34FD">
        <w:rPr>
          <w:rFonts w:ascii="Times New Roman" w:hAnsi="Times New Roman"/>
          <w:sz w:val="28"/>
          <w:szCs w:val="28"/>
        </w:rPr>
        <w:t xml:space="preserve"> порядок и сроки проведения конкурса, посвященного году экологии.</w:t>
      </w:r>
    </w:p>
    <w:p w:rsidR="00AE2526" w:rsidRDefault="001058EF" w:rsidP="00FD7A4B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2552">
        <w:rPr>
          <w:rFonts w:ascii="Times New Roman" w:hAnsi="Times New Roman"/>
          <w:b/>
          <w:sz w:val="28"/>
          <w:szCs w:val="28"/>
        </w:rPr>
        <w:t>Цели конкурса</w:t>
      </w:r>
    </w:p>
    <w:p w:rsidR="00667B93" w:rsidRDefault="002E2F45" w:rsidP="00C52F9D">
      <w:pPr>
        <w:pStyle w:val="1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667B93">
        <w:rPr>
          <w:rFonts w:ascii="Times New Roman" w:hAnsi="Times New Roman"/>
          <w:sz w:val="28"/>
          <w:szCs w:val="28"/>
        </w:rPr>
        <w:t xml:space="preserve">онкурс посвящен Году экологии, </w:t>
      </w:r>
      <w:r w:rsidR="00B518C1">
        <w:rPr>
          <w:rFonts w:ascii="Times New Roman" w:hAnsi="Times New Roman"/>
          <w:sz w:val="28"/>
          <w:szCs w:val="28"/>
        </w:rPr>
        <w:t>который проводитс</w:t>
      </w:r>
      <w:r w:rsidR="00E14328">
        <w:rPr>
          <w:rFonts w:ascii="Times New Roman" w:hAnsi="Times New Roman"/>
          <w:sz w:val="28"/>
          <w:szCs w:val="28"/>
        </w:rPr>
        <w:t xml:space="preserve">я </w:t>
      </w:r>
      <w:r w:rsidR="00667B93">
        <w:rPr>
          <w:rFonts w:ascii="Times New Roman" w:hAnsi="Times New Roman"/>
          <w:sz w:val="28"/>
          <w:szCs w:val="28"/>
        </w:rPr>
        <w:t xml:space="preserve">в 2017 году. </w:t>
      </w:r>
    </w:p>
    <w:p w:rsidR="00667B93" w:rsidRDefault="00667B93" w:rsidP="00C52F9D">
      <w:pPr>
        <w:pStyle w:val="1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ц</w:t>
      </w:r>
      <w:r w:rsidRPr="00667B93">
        <w:rPr>
          <w:rFonts w:ascii="Times New Roman" w:hAnsi="Times New Roman"/>
          <w:sz w:val="28"/>
          <w:szCs w:val="28"/>
        </w:rPr>
        <w:t xml:space="preserve">ель — привлечение </w:t>
      </w:r>
      <w:r>
        <w:rPr>
          <w:rFonts w:ascii="Times New Roman" w:hAnsi="Times New Roman"/>
          <w:sz w:val="28"/>
          <w:szCs w:val="28"/>
        </w:rPr>
        <w:t xml:space="preserve">внимания </w:t>
      </w:r>
      <w:r w:rsidR="00325786">
        <w:rPr>
          <w:rFonts w:ascii="Times New Roman" w:hAnsi="Times New Roman"/>
          <w:sz w:val="28"/>
          <w:szCs w:val="28"/>
        </w:rPr>
        <w:t xml:space="preserve">учащихся </w:t>
      </w:r>
      <w:r w:rsidRPr="00667B93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экологическим </w:t>
      </w:r>
      <w:r w:rsidRPr="00667B93">
        <w:rPr>
          <w:rFonts w:ascii="Times New Roman" w:hAnsi="Times New Roman"/>
          <w:sz w:val="28"/>
          <w:szCs w:val="28"/>
        </w:rPr>
        <w:t>проблемам</w:t>
      </w:r>
      <w:r>
        <w:rPr>
          <w:rFonts w:ascii="Times New Roman" w:hAnsi="Times New Roman"/>
          <w:sz w:val="28"/>
          <w:szCs w:val="28"/>
        </w:rPr>
        <w:t xml:space="preserve"> современности, проблемам, связанным с </w:t>
      </w:r>
      <w:r w:rsidRPr="00667B93">
        <w:rPr>
          <w:rFonts w:ascii="Times New Roman" w:hAnsi="Times New Roman"/>
          <w:sz w:val="28"/>
          <w:szCs w:val="28"/>
        </w:rPr>
        <w:t xml:space="preserve">природой, ее загрязнением и последствиями этих загрязнений. </w:t>
      </w:r>
    </w:p>
    <w:p w:rsidR="001058EF" w:rsidRPr="001058EF" w:rsidRDefault="001058EF" w:rsidP="00FD7A4B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058EF" w:rsidRDefault="001058EF" w:rsidP="00DE52A7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E52A7">
        <w:rPr>
          <w:rFonts w:ascii="Times New Roman" w:hAnsi="Times New Roman"/>
          <w:b/>
          <w:sz w:val="28"/>
          <w:szCs w:val="28"/>
        </w:rPr>
        <w:t>Задачи конкурса</w:t>
      </w:r>
    </w:p>
    <w:p w:rsidR="00AA123C" w:rsidRPr="00AA123C" w:rsidRDefault="00AA123C" w:rsidP="00AA123C">
      <w:pPr>
        <w:pStyle w:val="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123C">
        <w:rPr>
          <w:rFonts w:ascii="Times New Roman" w:hAnsi="Times New Roman"/>
          <w:sz w:val="28"/>
          <w:szCs w:val="28"/>
        </w:rPr>
        <w:t xml:space="preserve">повышение уровня </w:t>
      </w:r>
      <w:r w:rsidR="00325786">
        <w:rPr>
          <w:rFonts w:ascii="Times New Roman" w:hAnsi="Times New Roman"/>
          <w:sz w:val="28"/>
          <w:szCs w:val="28"/>
        </w:rPr>
        <w:t>экологической культуры школьников</w:t>
      </w:r>
      <w:r w:rsidR="002E2F45">
        <w:rPr>
          <w:rFonts w:ascii="Times New Roman" w:hAnsi="Times New Roman"/>
          <w:sz w:val="28"/>
          <w:szCs w:val="28"/>
        </w:rPr>
        <w:t>;</w:t>
      </w:r>
    </w:p>
    <w:p w:rsidR="002E2F45" w:rsidRPr="002E2F45" w:rsidRDefault="002E2F45" w:rsidP="002E2F45">
      <w:pPr>
        <w:pStyle w:val="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F45">
        <w:rPr>
          <w:rFonts w:ascii="Times New Roman" w:hAnsi="Times New Roman"/>
          <w:sz w:val="28"/>
          <w:szCs w:val="28"/>
        </w:rPr>
        <w:t>воспитание бережного отношения к окружающей природе;</w:t>
      </w:r>
    </w:p>
    <w:p w:rsidR="002E2F45" w:rsidRPr="002E2F45" w:rsidRDefault="002E2F45" w:rsidP="002E2F45">
      <w:pPr>
        <w:pStyle w:val="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F45">
        <w:rPr>
          <w:rFonts w:ascii="Times New Roman" w:hAnsi="Times New Roman"/>
          <w:sz w:val="28"/>
          <w:szCs w:val="28"/>
        </w:rPr>
        <w:t xml:space="preserve">предоставление подрастающему поколению возможности самовыражения </w:t>
      </w:r>
      <w:r>
        <w:rPr>
          <w:rFonts w:ascii="Times New Roman" w:hAnsi="Times New Roman"/>
          <w:sz w:val="28"/>
          <w:szCs w:val="28"/>
        </w:rPr>
        <w:t xml:space="preserve">и творческой реализации </w:t>
      </w:r>
      <w:r w:rsidRPr="002E2F45">
        <w:rPr>
          <w:rFonts w:ascii="Times New Roman" w:hAnsi="Times New Roman"/>
          <w:sz w:val="28"/>
          <w:szCs w:val="28"/>
        </w:rPr>
        <w:t>посредством участия в практическом творческом процессе;</w:t>
      </w:r>
    </w:p>
    <w:p w:rsidR="002E2F45" w:rsidRPr="002E2F45" w:rsidRDefault="002E2F45" w:rsidP="002E2F45">
      <w:pPr>
        <w:pStyle w:val="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F45">
        <w:rPr>
          <w:rFonts w:ascii="Times New Roman" w:hAnsi="Times New Roman"/>
          <w:sz w:val="28"/>
          <w:szCs w:val="28"/>
        </w:rPr>
        <w:t>вовлечение школьников в социально-значимую экологическую деятельность;</w:t>
      </w:r>
    </w:p>
    <w:p w:rsidR="002E2F45" w:rsidRPr="002E2F45" w:rsidRDefault="002E2F45" w:rsidP="002E2F45">
      <w:pPr>
        <w:pStyle w:val="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F45">
        <w:rPr>
          <w:rFonts w:ascii="Times New Roman" w:hAnsi="Times New Roman"/>
          <w:sz w:val="28"/>
          <w:szCs w:val="28"/>
        </w:rPr>
        <w:t>стимуляция подростков к дальнейшему у</w:t>
      </w:r>
      <w:r>
        <w:rPr>
          <w:rFonts w:ascii="Times New Roman" w:hAnsi="Times New Roman"/>
          <w:sz w:val="28"/>
          <w:szCs w:val="28"/>
        </w:rPr>
        <w:t>частию в экологических проектах.</w:t>
      </w:r>
    </w:p>
    <w:p w:rsidR="00EA1632" w:rsidRPr="001058EF" w:rsidRDefault="00EA1632" w:rsidP="00DE52A7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1058EF" w:rsidRDefault="001058EF" w:rsidP="00DE52A7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2552">
        <w:rPr>
          <w:rFonts w:ascii="Times New Roman" w:hAnsi="Times New Roman"/>
          <w:b/>
          <w:sz w:val="28"/>
          <w:szCs w:val="28"/>
        </w:rPr>
        <w:t xml:space="preserve">Порядок и сроки проведения конкурса </w:t>
      </w:r>
    </w:p>
    <w:p w:rsidR="009400B9" w:rsidRPr="00392552" w:rsidRDefault="009400B9" w:rsidP="009400B9">
      <w:pPr>
        <w:pStyle w:val="1"/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FA34FD" w:rsidRDefault="00256F32" w:rsidP="00DE52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1058EF" w:rsidRPr="00E14328">
        <w:rPr>
          <w:rFonts w:ascii="Times New Roman" w:hAnsi="Times New Roman"/>
          <w:sz w:val="28"/>
          <w:szCs w:val="28"/>
        </w:rPr>
        <w:t xml:space="preserve">Конкурс проводится </w:t>
      </w:r>
      <w:r w:rsidR="001058EF" w:rsidRPr="00E14328">
        <w:rPr>
          <w:rFonts w:ascii="Times New Roman" w:hAnsi="Times New Roman"/>
          <w:b/>
          <w:sz w:val="28"/>
          <w:szCs w:val="28"/>
        </w:rPr>
        <w:t xml:space="preserve">с </w:t>
      </w:r>
      <w:r w:rsidR="00325786">
        <w:rPr>
          <w:rFonts w:ascii="Times New Roman" w:hAnsi="Times New Roman"/>
          <w:b/>
          <w:sz w:val="28"/>
          <w:szCs w:val="28"/>
        </w:rPr>
        <w:t>октября2017</w:t>
      </w:r>
      <w:r w:rsidR="001058EF" w:rsidRPr="00E14328">
        <w:rPr>
          <w:rFonts w:ascii="Times New Roman" w:hAnsi="Times New Roman"/>
          <w:b/>
          <w:sz w:val="28"/>
          <w:szCs w:val="28"/>
        </w:rPr>
        <w:t xml:space="preserve">по </w:t>
      </w:r>
      <w:r w:rsidR="00FA34FD">
        <w:rPr>
          <w:rFonts w:ascii="Times New Roman" w:hAnsi="Times New Roman"/>
          <w:b/>
          <w:sz w:val="28"/>
          <w:szCs w:val="28"/>
        </w:rPr>
        <w:t>ноябрь</w:t>
      </w:r>
      <w:r w:rsidR="001058EF" w:rsidRPr="00E14328">
        <w:rPr>
          <w:rFonts w:ascii="Times New Roman" w:hAnsi="Times New Roman"/>
          <w:b/>
          <w:sz w:val="28"/>
          <w:szCs w:val="28"/>
        </w:rPr>
        <w:t>201</w:t>
      </w:r>
      <w:r w:rsidR="002E2F45" w:rsidRPr="00E14328">
        <w:rPr>
          <w:rFonts w:ascii="Times New Roman" w:hAnsi="Times New Roman"/>
          <w:b/>
          <w:sz w:val="28"/>
          <w:szCs w:val="28"/>
        </w:rPr>
        <w:t>7</w:t>
      </w:r>
      <w:r w:rsidR="001058EF" w:rsidRPr="00E14328">
        <w:rPr>
          <w:rFonts w:ascii="Times New Roman" w:hAnsi="Times New Roman"/>
          <w:b/>
          <w:sz w:val="28"/>
          <w:szCs w:val="28"/>
        </w:rPr>
        <w:t xml:space="preserve"> г. </w:t>
      </w:r>
      <w:r w:rsidR="002E2F45" w:rsidRPr="00E14328">
        <w:rPr>
          <w:rFonts w:ascii="Times New Roman" w:hAnsi="Times New Roman"/>
          <w:sz w:val="28"/>
          <w:szCs w:val="28"/>
        </w:rPr>
        <w:t>Т</w:t>
      </w:r>
    </w:p>
    <w:p w:rsidR="001058EF" w:rsidRPr="00E14328" w:rsidRDefault="00256F32" w:rsidP="00DE52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03D28">
        <w:rPr>
          <w:rFonts w:ascii="Times New Roman" w:hAnsi="Times New Roman"/>
          <w:sz w:val="28"/>
          <w:szCs w:val="28"/>
        </w:rPr>
        <w:t>Участники вправе выбирать любую понравившуюся тему</w:t>
      </w:r>
      <w:r w:rsidR="00382CD0">
        <w:rPr>
          <w:rFonts w:ascii="Times New Roman" w:hAnsi="Times New Roman"/>
          <w:sz w:val="28"/>
          <w:szCs w:val="28"/>
        </w:rPr>
        <w:t>/</w:t>
      </w:r>
      <w:proofErr w:type="spellStart"/>
      <w:r w:rsidR="00382CD0">
        <w:rPr>
          <w:rFonts w:ascii="Times New Roman" w:hAnsi="Times New Roman"/>
          <w:sz w:val="28"/>
          <w:szCs w:val="28"/>
        </w:rPr>
        <w:t>номиницию</w:t>
      </w:r>
      <w:proofErr w:type="spellEnd"/>
      <w:r w:rsidR="00403D28">
        <w:rPr>
          <w:rFonts w:ascii="Times New Roman" w:hAnsi="Times New Roman"/>
          <w:sz w:val="28"/>
          <w:szCs w:val="28"/>
        </w:rPr>
        <w:t xml:space="preserve"> или несколько тем</w:t>
      </w:r>
      <w:r w:rsidR="00382CD0" w:rsidRPr="00382CD0">
        <w:rPr>
          <w:rFonts w:ascii="Times New Roman" w:hAnsi="Times New Roman"/>
          <w:sz w:val="28"/>
          <w:szCs w:val="28"/>
        </w:rPr>
        <w:t>/</w:t>
      </w:r>
      <w:r w:rsidR="00382CD0">
        <w:rPr>
          <w:rFonts w:ascii="Times New Roman" w:hAnsi="Times New Roman"/>
          <w:sz w:val="28"/>
          <w:szCs w:val="28"/>
        </w:rPr>
        <w:t>номинаций</w:t>
      </w:r>
      <w:r w:rsidR="00572A7A">
        <w:rPr>
          <w:rFonts w:ascii="Times New Roman" w:hAnsi="Times New Roman"/>
          <w:sz w:val="28"/>
          <w:szCs w:val="28"/>
        </w:rPr>
        <w:t xml:space="preserve">. </w:t>
      </w:r>
    </w:p>
    <w:p w:rsidR="001058EF" w:rsidRPr="008B518D" w:rsidRDefault="00572A7A" w:rsidP="008B518D">
      <w:pPr>
        <w:pStyle w:val="a6"/>
        <w:spacing w:before="0" w:beforeAutospacing="0" w:after="0" w:afterAutospacing="0" w:line="276" w:lineRule="auto"/>
        <w:ind w:firstLine="36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Итоги будут подводиться</w:t>
      </w:r>
      <w:r w:rsidR="00382CD0">
        <w:rPr>
          <w:bCs/>
          <w:sz w:val="28"/>
          <w:szCs w:val="28"/>
        </w:rPr>
        <w:t xml:space="preserve"> в начале декабря 2017 года</w:t>
      </w:r>
      <w:r w:rsidR="002E2F45" w:rsidRPr="00E1432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Общее награждение победителей состоится в конце 2017 года. Время и место награждения будет сообщено дополнительно.</w:t>
      </w:r>
    </w:p>
    <w:p w:rsidR="008B518D" w:rsidRPr="001058EF" w:rsidRDefault="008B518D" w:rsidP="00DE52A7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1058EF" w:rsidRPr="00DE52A7" w:rsidRDefault="001058EF" w:rsidP="00DE52A7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E52A7">
        <w:rPr>
          <w:rFonts w:ascii="Times New Roman" w:eastAsia="Times New Roman" w:hAnsi="Times New Roman"/>
          <w:b/>
          <w:sz w:val="28"/>
          <w:szCs w:val="28"/>
        </w:rPr>
        <w:t>Участники конкурса</w:t>
      </w:r>
    </w:p>
    <w:p w:rsidR="001058EF" w:rsidRPr="00252BC7" w:rsidRDefault="0081181E" w:rsidP="00252BC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1181E">
        <w:rPr>
          <w:rFonts w:ascii="Times New Roman" w:hAnsi="Times New Roman"/>
          <w:sz w:val="28"/>
          <w:szCs w:val="28"/>
        </w:rPr>
        <w:t xml:space="preserve"> К участию в конкурсе приглашаются группы </w:t>
      </w:r>
      <w:r w:rsidRPr="00E14328">
        <w:rPr>
          <w:rFonts w:ascii="Times New Roman" w:hAnsi="Times New Roman"/>
          <w:sz w:val="28"/>
          <w:szCs w:val="28"/>
        </w:rPr>
        <w:t xml:space="preserve">школьников </w:t>
      </w:r>
      <w:r w:rsidR="004D5DB9" w:rsidRPr="00E14328">
        <w:rPr>
          <w:rFonts w:ascii="Times New Roman" w:hAnsi="Times New Roman"/>
          <w:sz w:val="28"/>
          <w:szCs w:val="28"/>
        </w:rPr>
        <w:t xml:space="preserve">начального, </w:t>
      </w:r>
      <w:r w:rsidRPr="00E14328">
        <w:rPr>
          <w:rFonts w:ascii="Times New Roman" w:hAnsi="Times New Roman"/>
          <w:sz w:val="28"/>
          <w:szCs w:val="28"/>
        </w:rPr>
        <w:t>среднего и</w:t>
      </w:r>
      <w:r w:rsidR="00325786">
        <w:rPr>
          <w:rFonts w:ascii="Times New Roman" w:hAnsi="Times New Roman"/>
          <w:sz w:val="28"/>
          <w:szCs w:val="28"/>
        </w:rPr>
        <w:t xml:space="preserve"> старшего звена.</w:t>
      </w:r>
    </w:p>
    <w:p w:rsidR="001058EF" w:rsidRDefault="00D5178E" w:rsidP="00DE52A7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Номинации творческого </w:t>
      </w:r>
      <w:r w:rsidR="001058EF" w:rsidRPr="00AF079B">
        <w:rPr>
          <w:rFonts w:ascii="Times New Roman" w:hAnsi="Times New Roman"/>
          <w:b/>
          <w:sz w:val="28"/>
          <w:szCs w:val="28"/>
        </w:rPr>
        <w:t>конкурса</w:t>
      </w:r>
      <w:r w:rsidR="002E2F45">
        <w:rPr>
          <w:rFonts w:ascii="Times New Roman" w:hAnsi="Times New Roman"/>
          <w:b/>
          <w:sz w:val="28"/>
          <w:szCs w:val="28"/>
        </w:rPr>
        <w:t>:</w:t>
      </w:r>
    </w:p>
    <w:p w:rsidR="002E2F45" w:rsidRDefault="002E2F45" w:rsidP="00F74706">
      <w:pPr>
        <w:pStyle w:val="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916">
        <w:rPr>
          <w:rFonts w:ascii="Times New Roman" w:hAnsi="Times New Roman"/>
          <w:b/>
          <w:sz w:val="28"/>
          <w:szCs w:val="28"/>
        </w:rPr>
        <w:t>Плакат</w:t>
      </w:r>
      <w:r>
        <w:rPr>
          <w:rFonts w:ascii="Times New Roman" w:hAnsi="Times New Roman"/>
          <w:sz w:val="28"/>
          <w:szCs w:val="28"/>
        </w:rPr>
        <w:t xml:space="preserve"> (</w:t>
      </w:r>
      <w:r w:rsidR="00A927B2">
        <w:rPr>
          <w:rFonts w:ascii="Times New Roman" w:hAnsi="Times New Roman"/>
          <w:sz w:val="28"/>
          <w:szCs w:val="28"/>
        </w:rPr>
        <w:t>работа, выполненная на листе формата А</w:t>
      </w:r>
      <w:proofErr w:type="gramStart"/>
      <w:r w:rsidR="00A927B2">
        <w:rPr>
          <w:rFonts w:ascii="Times New Roman" w:hAnsi="Times New Roman"/>
          <w:sz w:val="28"/>
          <w:szCs w:val="28"/>
        </w:rPr>
        <w:t>1</w:t>
      </w:r>
      <w:proofErr w:type="gramEnd"/>
      <w:r w:rsidR="00A927B2">
        <w:rPr>
          <w:rFonts w:ascii="Times New Roman" w:hAnsi="Times New Roman"/>
          <w:sz w:val="28"/>
          <w:szCs w:val="28"/>
        </w:rPr>
        <w:t xml:space="preserve"> – А3</w:t>
      </w:r>
      <w:r w:rsidR="00C10D8C">
        <w:rPr>
          <w:rFonts w:ascii="Times New Roman" w:hAnsi="Times New Roman"/>
          <w:sz w:val="28"/>
          <w:szCs w:val="28"/>
        </w:rPr>
        <w:t>)</w:t>
      </w:r>
      <w:r w:rsidR="00382CD0">
        <w:rPr>
          <w:rFonts w:ascii="Times New Roman" w:hAnsi="Times New Roman"/>
          <w:sz w:val="28"/>
          <w:szCs w:val="28"/>
        </w:rPr>
        <w:t>.</w:t>
      </w:r>
    </w:p>
    <w:p w:rsidR="00F74706" w:rsidRDefault="00F74706" w:rsidP="00F74706">
      <w:pPr>
        <w:pStyle w:val="1"/>
        <w:spacing w:after="0" w:line="240" w:lineRule="auto"/>
        <w:ind w:left="719"/>
        <w:jc w:val="both"/>
        <w:rPr>
          <w:rFonts w:ascii="Times New Roman" w:hAnsi="Times New Roman"/>
          <w:sz w:val="28"/>
          <w:szCs w:val="28"/>
        </w:rPr>
      </w:pPr>
    </w:p>
    <w:p w:rsidR="00325786" w:rsidRPr="00252BC7" w:rsidRDefault="00E14328" w:rsidP="00252BC7">
      <w:pPr>
        <w:pStyle w:val="1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56916">
        <w:rPr>
          <w:rFonts w:ascii="Times New Roman" w:hAnsi="Times New Roman"/>
          <w:b/>
          <w:sz w:val="28"/>
          <w:szCs w:val="28"/>
        </w:rPr>
        <w:lastRenderedPageBreak/>
        <w:t>Л</w:t>
      </w:r>
      <w:r w:rsidR="00116559" w:rsidRPr="00C56916">
        <w:rPr>
          <w:rFonts w:ascii="Times New Roman" w:hAnsi="Times New Roman"/>
          <w:b/>
          <w:sz w:val="28"/>
          <w:szCs w:val="28"/>
        </w:rPr>
        <w:t>истовка</w:t>
      </w:r>
      <w:r w:rsidR="00325786" w:rsidRPr="00C56916">
        <w:rPr>
          <w:rFonts w:ascii="Times New Roman" w:hAnsi="Times New Roman"/>
          <w:b/>
          <w:sz w:val="28"/>
          <w:szCs w:val="28"/>
        </w:rPr>
        <w:t>-памятка</w:t>
      </w:r>
      <w:r w:rsidR="00256F32">
        <w:rPr>
          <w:rFonts w:ascii="Times New Roman" w:hAnsi="Times New Roman"/>
          <w:b/>
          <w:sz w:val="28"/>
          <w:szCs w:val="28"/>
        </w:rPr>
        <w:t xml:space="preserve"> </w:t>
      </w:r>
      <w:r w:rsidR="00F74706">
        <w:rPr>
          <w:rFonts w:ascii="Times New Roman" w:hAnsi="Times New Roman"/>
          <w:sz w:val="28"/>
          <w:szCs w:val="28"/>
        </w:rPr>
        <w:t>(работа, выполненная</w:t>
      </w:r>
      <w:r>
        <w:rPr>
          <w:rFonts w:ascii="Times New Roman" w:hAnsi="Times New Roman"/>
          <w:sz w:val="28"/>
          <w:szCs w:val="28"/>
        </w:rPr>
        <w:t xml:space="preserve"> на листе формата</w:t>
      </w:r>
      <w:r w:rsidR="00382CD0">
        <w:rPr>
          <w:rFonts w:ascii="Times New Roman" w:hAnsi="Times New Roman"/>
          <w:sz w:val="28"/>
          <w:szCs w:val="28"/>
        </w:rPr>
        <w:t xml:space="preserve"> А</w:t>
      </w:r>
      <w:proofErr w:type="gramStart"/>
      <w:r w:rsidR="00382CD0">
        <w:rPr>
          <w:rFonts w:ascii="Times New Roman" w:hAnsi="Times New Roman"/>
          <w:sz w:val="28"/>
          <w:szCs w:val="28"/>
        </w:rPr>
        <w:t>4</w:t>
      </w:r>
      <w:proofErr w:type="gramEnd"/>
      <w:r w:rsidR="00382CD0">
        <w:rPr>
          <w:rFonts w:ascii="Times New Roman" w:hAnsi="Times New Roman"/>
          <w:sz w:val="28"/>
          <w:szCs w:val="28"/>
        </w:rPr>
        <w:t>,</w:t>
      </w:r>
      <w:r w:rsidR="00141A45">
        <w:rPr>
          <w:rFonts w:ascii="Times New Roman" w:hAnsi="Times New Roman"/>
          <w:sz w:val="28"/>
          <w:szCs w:val="28"/>
        </w:rPr>
        <w:t xml:space="preserve"> А5</w:t>
      </w:r>
      <w:r w:rsidR="00F74706">
        <w:rPr>
          <w:rFonts w:ascii="Times New Roman" w:hAnsi="Times New Roman"/>
          <w:sz w:val="28"/>
          <w:szCs w:val="28"/>
        </w:rPr>
        <w:t>, например, настольного календаря</w:t>
      </w:r>
      <w:r w:rsidR="00141A45">
        <w:rPr>
          <w:rFonts w:ascii="Times New Roman" w:hAnsi="Times New Roman"/>
          <w:sz w:val="28"/>
          <w:szCs w:val="28"/>
        </w:rPr>
        <w:t>, буклета, брошюры</w:t>
      </w:r>
      <w:r w:rsidR="00F7470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F74706">
        <w:rPr>
          <w:rFonts w:ascii="Times New Roman" w:hAnsi="Times New Roman"/>
          <w:sz w:val="28"/>
          <w:szCs w:val="28"/>
        </w:rPr>
        <w:t>т.д</w:t>
      </w:r>
      <w:proofErr w:type="spellEnd"/>
      <w:r w:rsidR="00C10D8C">
        <w:rPr>
          <w:rFonts w:ascii="Times New Roman" w:hAnsi="Times New Roman"/>
          <w:sz w:val="28"/>
          <w:szCs w:val="28"/>
        </w:rPr>
        <w:t>)</w:t>
      </w:r>
      <w:r w:rsidR="00F74706">
        <w:rPr>
          <w:rFonts w:ascii="Times New Roman" w:hAnsi="Times New Roman"/>
          <w:sz w:val="28"/>
          <w:szCs w:val="28"/>
        </w:rPr>
        <w:t xml:space="preserve">. </w:t>
      </w:r>
    </w:p>
    <w:p w:rsidR="00F74706" w:rsidRPr="00C10D8C" w:rsidRDefault="002C35A0" w:rsidP="00252BC7">
      <w:pPr>
        <w:pStyle w:val="1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56916">
        <w:rPr>
          <w:rFonts w:ascii="Times New Roman" w:hAnsi="Times New Roman"/>
          <w:b/>
          <w:sz w:val="28"/>
          <w:szCs w:val="28"/>
        </w:rPr>
        <w:t>Открытое п</w:t>
      </w:r>
      <w:r w:rsidR="00325786" w:rsidRPr="00C56916">
        <w:rPr>
          <w:rFonts w:ascii="Times New Roman" w:hAnsi="Times New Roman"/>
          <w:b/>
          <w:sz w:val="28"/>
          <w:szCs w:val="28"/>
        </w:rPr>
        <w:t>исьмо</w:t>
      </w:r>
      <w:r w:rsidR="00761DAA" w:rsidRPr="00C56916">
        <w:rPr>
          <w:rFonts w:ascii="Times New Roman" w:hAnsi="Times New Roman"/>
          <w:b/>
          <w:sz w:val="28"/>
          <w:szCs w:val="28"/>
        </w:rPr>
        <w:t>, посвященное проблемам экологии</w:t>
      </w:r>
      <w:r w:rsidR="00C56916">
        <w:rPr>
          <w:rFonts w:ascii="Times New Roman" w:hAnsi="Times New Roman"/>
          <w:sz w:val="28"/>
          <w:szCs w:val="28"/>
        </w:rPr>
        <w:t xml:space="preserve"> (</w:t>
      </w:r>
      <w:r w:rsidR="00C10D8C">
        <w:rPr>
          <w:rFonts w:ascii="Times New Roman" w:hAnsi="Times New Roman"/>
          <w:sz w:val="28"/>
          <w:szCs w:val="28"/>
        </w:rPr>
        <w:t>работане более 1 печатной страницы, выполненная на листе формата А</w:t>
      </w:r>
      <w:proofErr w:type="gramStart"/>
      <w:r w:rsidR="00C10D8C">
        <w:rPr>
          <w:rFonts w:ascii="Times New Roman" w:hAnsi="Times New Roman"/>
          <w:sz w:val="28"/>
          <w:szCs w:val="28"/>
        </w:rPr>
        <w:t>4</w:t>
      </w:r>
      <w:proofErr w:type="gramEnd"/>
      <w:r w:rsidR="00C10D8C">
        <w:rPr>
          <w:rFonts w:ascii="Times New Roman" w:hAnsi="Times New Roman"/>
          <w:sz w:val="28"/>
          <w:szCs w:val="28"/>
        </w:rPr>
        <w:t xml:space="preserve">). </w:t>
      </w:r>
    </w:p>
    <w:p w:rsidR="004D5DB9" w:rsidRDefault="004D5DB9" w:rsidP="00252BC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D5DB9" w:rsidRDefault="004D5DB9" w:rsidP="004655FC">
      <w:pPr>
        <w:pStyle w:val="1"/>
        <w:spacing w:after="0" w:line="240" w:lineRule="auto"/>
        <w:ind w:left="0" w:firstLine="696"/>
        <w:jc w:val="both"/>
        <w:rPr>
          <w:rFonts w:ascii="Times New Roman" w:hAnsi="Times New Roman"/>
          <w:sz w:val="28"/>
          <w:szCs w:val="28"/>
        </w:rPr>
      </w:pPr>
      <w:r w:rsidRPr="004D5DB9">
        <w:rPr>
          <w:rFonts w:ascii="Times New Roman" w:hAnsi="Times New Roman"/>
          <w:sz w:val="28"/>
          <w:szCs w:val="28"/>
        </w:rPr>
        <w:t>Мы предлагаем конкурсантам создать обращение к жителям города в форме экологического плаката</w:t>
      </w:r>
      <w:r w:rsidR="001C73EE">
        <w:rPr>
          <w:rFonts w:ascii="Times New Roman" w:hAnsi="Times New Roman"/>
          <w:sz w:val="28"/>
          <w:szCs w:val="28"/>
        </w:rPr>
        <w:t xml:space="preserve">, листовки, </w:t>
      </w:r>
      <w:r w:rsidR="00325786">
        <w:rPr>
          <w:rFonts w:ascii="Times New Roman" w:hAnsi="Times New Roman"/>
          <w:sz w:val="28"/>
          <w:szCs w:val="28"/>
        </w:rPr>
        <w:t>открытого письма</w:t>
      </w:r>
      <w:r w:rsidR="001C73EE">
        <w:rPr>
          <w:rFonts w:ascii="Times New Roman" w:hAnsi="Times New Roman"/>
          <w:sz w:val="28"/>
          <w:szCs w:val="28"/>
        </w:rPr>
        <w:t>,</w:t>
      </w:r>
      <w:r w:rsidR="001D74FD">
        <w:rPr>
          <w:rFonts w:ascii="Times New Roman" w:hAnsi="Times New Roman"/>
          <w:sz w:val="28"/>
          <w:szCs w:val="28"/>
        </w:rPr>
        <w:t xml:space="preserve"> тематика которого</w:t>
      </w:r>
      <w:r w:rsidRPr="004D5DB9">
        <w:rPr>
          <w:rFonts w:ascii="Times New Roman" w:hAnsi="Times New Roman"/>
          <w:sz w:val="28"/>
          <w:szCs w:val="28"/>
        </w:rPr>
        <w:t xml:space="preserve"> посвящена </w:t>
      </w:r>
      <w:r w:rsidR="001C73EE">
        <w:rPr>
          <w:rFonts w:ascii="Times New Roman" w:hAnsi="Times New Roman"/>
          <w:sz w:val="28"/>
          <w:szCs w:val="28"/>
        </w:rPr>
        <w:t>выбранной</w:t>
      </w:r>
      <w:r w:rsidR="004655FC">
        <w:rPr>
          <w:rFonts w:ascii="Times New Roman" w:hAnsi="Times New Roman"/>
          <w:sz w:val="28"/>
          <w:szCs w:val="28"/>
        </w:rPr>
        <w:t xml:space="preserve"> теме.</w:t>
      </w:r>
    </w:p>
    <w:p w:rsidR="004655FC" w:rsidRDefault="004655FC" w:rsidP="004655FC">
      <w:pPr>
        <w:pStyle w:val="1"/>
        <w:spacing w:after="0" w:line="240" w:lineRule="auto"/>
        <w:ind w:firstLine="696"/>
        <w:jc w:val="both"/>
        <w:rPr>
          <w:rFonts w:ascii="Times New Roman" w:hAnsi="Times New Roman"/>
          <w:sz w:val="28"/>
          <w:szCs w:val="28"/>
        </w:rPr>
      </w:pPr>
    </w:p>
    <w:p w:rsidR="004655FC" w:rsidRPr="004655FC" w:rsidRDefault="004655FC" w:rsidP="004655FC">
      <w:pPr>
        <w:pStyle w:val="1"/>
        <w:spacing w:after="0" w:line="240" w:lineRule="auto"/>
        <w:ind w:hanging="11"/>
        <w:jc w:val="both"/>
        <w:rPr>
          <w:rFonts w:ascii="Times New Roman" w:hAnsi="Times New Roman"/>
          <w:b/>
          <w:sz w:val="28"/>
          <w:szCs w:val="28"/>
        </w:rPr>
      </w:pPr>
      <w:r w:rsidRPr="004655FC">
        <w:rPr>
          <w:rFonts w:ascii="Times New Roman" w:hAnsi="Times New Roman"/>
          <w:b/>
          <w:sz w:val="28"/>
          <w:szCs w:val="28"/>
        </w:rPr>
        <w:t>Темы</w:t>
      </w:r>
      <w:r w:rsidR="001D74FD">
        <w:rPr>
          <w:rFonts w:ascii="Times New Roman" w:hAnsi="Times New Roman"/>
          <w:b/>
          <w:sz w:val="28"/>
          <w:szCs w:val="28"/>
        </w:rPr>
        <w:t>, предлагаемые организаторами</w:t>
      </w:r>
      <w:r w:rsidRPr="004655FC">
        <w:rPr>
          <w:rFonts w:ascii="Times New Roman" w:hAnsi="Times New Roman"/>
          <w:b/>
          <w:sz w:val="28"/>
          <w:szCs w:val="28"/>
        </w:rPr>
        <w:t xml:space="preserve"> конкурса:</w:t>
      </w:r>
    </w:p>
    <w:p w:rsidR="00D715C2" w:rsidRDefault="00D715C2" w:rsidP="004D5DB9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4CE5" w:rsidRPr="00325786" w:rsidRDefault="002C35A0" w:rsidP="001D74FD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1.  </w:t>
      </w:r>
      <w:r w:rsidR="00354CE5" w:rsidRPr="00325786">
        <w:rPr>
          <w:rFonts w:ascii="Times New Roman" w:hAnsi="Times New Roman"/>
          <w:b/>
          <w:i/>
          <w:sz w:val="28"/>
          <w:szCs w:val="28"/>
        </w:rPr>
        <w:t>*</w:t>
      </w:r>
      <w:r w:rsidR="00A06CFF">
        <w:rPr>
          <w:rFonts w:ascii="Times New Roman" w:hAnsi="Times New Roman"/>
          <w:b/>
          <w:i/>
          <w:sz w:val="28"/>
          <w:szCs w:val="28"/>
        </w:rPr>
        <w:t>Всемирный д</w:t>
      </w:r>
      <w:r w:rsidR="001A4DFD" w:rsidRPr="00325786">
        <w:rPr>
          <w:rFonts w:ascii="Times New Roman" w:hAnsi="Times New Roman"/>
          <w:b/>
          <w:i/>
          <w:sz w:val="28"/>
          <w:szCs w:val="28"/>
        </w:rPr>
        <w:t>ень</w:t>
      </w:r>
      <w:r w:rsidR="00A06CFF">
        <w:rPr>
          <w:rFonts w:ascii="Times New Roman" w:hAnsi="Times New Roman"/>
          <w:b/>
          <w:i/>
          <w:sz w:val="28"/>
          <w:szCs w:val="28"/>
        </w:rPr>
        <w:t xml:space="preserve"> охраны мест обитаний</w:t>
      </w:r>
      <w:r>
        <w:rPr>
          <w:rFonts w:ascii="Times New Roman" w:hAnsi="Times New Roman"/>
          <w:b/>
          <w:i/>
          <w:sz w:val="28"/>
          <w:szCs w:val="28"/>
        </w:rPr>
        <w:t xml:space="preserve"> - </w:t>
      </w:r>
      <w:r w:rsidRPr="002C35A0">
        <w:rPr>
          <w:rFonts w:ascii="Times New Roman" w:hAnsi="Times New Roman"/>
          <w:b/>
          <w:i/>
          <w:sz w:val="28"/>
          <w:szCs w:val="28"/>
        </w:rPr>
        <w:t>6 октября</w:t>
      </w:r>
      <w:r w:rsidR="001A4DFD" w:rsidRPr="002C35A0">
        <w:rPr>
          <w:rFonts w:ascii="Times New Roman" w:hAnsi="Times New Roman"/>
          <w:sz w:val="28"/>
          <w:szCs w:val="28"/>
        </w:rPr>
        <w:t xml:space="preserve"> (вырубка лесов, осушение болот, загрязнение рек и т.д.)</w:t>
      </w:r>
      <w:r w:rsidR="000C5CEA" w:rsidRPr="002C35A0">
        <w:rPr>
          <w:rFonts w:ascii="Times New Roman" w:hAnsi="Times New Roman"/>
          <w:sz w:val="28"/>
          <w:szCs w:val="28"/>
        </w:rPr>
        <w:t>.</w:t>
      </w:r>
    </w:p>
    <w:p w:rsidR="00D715C2" w:rsidRDefault="002C35A0" w:rsidP="004655F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2. </w:t>
      </w:r>
      <w:r w:rsidR="00354CE5">
        <w:rPr>
          <w:rFonts w:ascii="Times New Roman" w:hAnsi="Times New Roman"/>
          <w:b/>
          <w:i/>
          <w:sz w:val="28"/>
          <w:szCs w:val="28"/>
        </w:rPr>
        <w:t>*</w:t>
      </w:r>
      <w:r w:rsidR="00A26EED" w:rsidRPr="002C35A0">
        <w:rPr>
          <w:rFonts w:ascii="Times New Roman" w:hAnsi="Times New Roman"/>
          <w:b/>
          <w:i/>
          <w:sz w:val="28"/>
          <w:szCs w:val="28"/>
        </w:rPr>
        <w:t>Международный день энергосбережения</w:t>
      </w:r>
      <w:r>
        <w:rPr>
          <w:rFonts w:ascii="Times New Roman" w:hAnsi="Times New Roman"/>
          <w:b/>
          <w:i/>
          <w:sz w:val="28"/>
          <w:szCs w:val="28"/>
        </w:rPr>
        <w:t xml:space="preserve"> – 11 ноября</w:t>
      </w:r>
      <w:r w:rsidR="00417C7A">
        <w:rPr>
          <w:rFonts w:ascii="Times New Roman" w:hAnsi="Times New Roman"/>
          <w:sz w:val="28"/>
          <w:szCs w:val="28"/>
        </w:rPr>
        <w:t xml:space="preserve"> (Зачем необходимо экономить электроэнергию?)</w:t>
      </w:r>
      <w:r w:rsidR="00A26EED" w:rsidRPr="001A4DFD">
        <w:rPr>
          <w:rFonts w:ascii="Times New Roman" w:hAnsi="Times New Roman"/>
          <w:sz w:val="28"/>
          <w:szCs w:val="28"/>
        </w:rPr>
        <w:t>.</w:t>
      </w:r>
    </w:p>
    <w:p w:rsidR="00C56916" w:rsidRPr="00A06CFF" w:rsidRDefault="00C56916" w:rsidP="004655F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r w:rsidR="00A06CFF" w:rsidRPr="004A1319">
        <w:rPr>
          <w:rFonts w:ascii="Times New Roman" w:hAnsi="Times New Roman"/>
          <w:b/>
          <w:sz w:val="28"/>
          <w:szCs w:val="28"/>
        </w:rPr>
        <w:t>* Всемирный день домашних животных</w:t>
      </w:r>
      <w:r w:rsidR="004A1319" w:rsidRPr="004A1319">
        <w:rPr>
          <w:rFonts w:ascii="Times New Roman" w:hAnsi="Times New Roman"/>
          <w:b/>
          <w:sz w:val="28"/>
          <w:szCs w:val="28"/>
        </w:rPr>
        <w:t xml:space="preserve"> – 30 ноябр</w:t>
      </w:r>
      <w:proofErr w:type="gramStart"/>
      <w:r w:rsidR="004A1319" w:rsidRPr="004A1319">
        <w:rPr>
          <w:rFonts w:ascii="Times New Roman" w:hAnsi="Times New Roman"/>
          <w:b/>
          <w:sz w:val="28"/>
          <w:szCs w:val="28"/>
        </w:rPr>
        <w:t>я</w:t>
      </w:r>
      <w:r w:rsidR="00E33D1B" w:rsidRPr="00E33D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proofErr w:type="gramEnd"/>
      <w:r w:rsidR="00E33D1B" w:rsidRPr="00E33D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напоминание всему человечеству об ответственности за «братьев наших меньших»)</w:t>
      </w:r>
      <w:r w:rsidR="00E33D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524B3" w:rsidRPr="001908CC" w:rsidRDefault="004524B3" w:rsidP="004655F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D2E9B" w:rsidRDefault="001D2E9B" w:rsidP="001D2E9B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2E9B">
        <w:rPr>
          <w:rFonts w:ascii="Times New Roman" w:hAnsi="Times New Roman"/>
          <w:b/>
          <w:sz w:val="28"/>
          <w:szCs w:val="28"/>
        </w:rPr>
        <w:t xml:space="preserve">Требования к </w:t>
      </w:r>
      <w:r w:rsidR="00116559">
        <w:rPr>
          <w:rFonts w:ascii="Times New Roman" w:hAnsi="Times New Roman"/>
          <w:b/>
          <w:sz w:val="28"/>
          <w:szCs w:val="28"/>
        </w:rPr>
        <w:t xml:space="preserve">выполнению и </w:t>
      </w:r>
      <w:r w:rsidRPr="001D2E9B">
        <w:rPr>
          <w:rFonts w:ascii="Times New Roman" w:hAnsi="Times New Roman"/>
          <w:b/>
          <w:sz w:val="28"/>
          <w:szCs w:val="28"/>
        </w:rPr>
        <w:t>оформлению работ</w:t>
      </w:r>
    </w:p>
    <w:p w:rsidR="000079DA" w:rsidRDefault="000079DA" w:rsidP="000079DA">
      <w:pPr>
        <w:pStyle w:val="1"/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4655FC" w:rsidRDefault="00E33D1B" w:rsidP="0043384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3384B">
        <w:rPr>
          <w:rFonts w:ascii="Times New Roman" w:hAnsi="Times New Roman"/>
          <w:sz w:val="28"/>
          <w:szCs w:val="28"/>
        </w:rPr>
        <w:t xml:space="preserve"> Выставленные работы на конкурс должны быть (обязательно!) авторскими.</w:t>
      </w:r>
    </w:p>
    <w:p w:rsidR="004655FC" w:rsidRDefault="0043384B" w:rsidP="009400B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</w:t>
      </w:r>
      <w:r w:rsidR="004655FC" w:rsidRPr="004655FC">
        <w:rPr>
          <w:rFonts w:ascii="Times New Roman" w:hAnsi="Times New Roman"/>
          <w:sz w:val="28"/>
          <w:szCs w:val="28"/>
        </w:rPr>
        <w:t xml:space="preserve"> должны быть переданы </w:t>
      </w:r>
      <w:r w:rsidR="000079DA">
        <w:rPr>
          <w:rFonts w:ascii="Times New Roman" w:hAnsi="Times New Roman"/>
          <w:sz w:val="28"/>
          <w:szCs w:val="28"/>
        </w:rPr>
        <w:t>организаторам конкурса в течение октября - ноября 2017 года.</w:t>
      </w:r>
    </w:p>
    <w:p w:rsidR="001058EF" w:rsidRPr="001058EF" w:rsidRDefault="001058EF" w:rsidP="001D74FD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1058EF" w:rsidRPr="00AF079B" w:rsidRDefault="001058EF" w:rsidP="00AF079B">
      <w:pPr>
        <w:pStyle w:val="1"/>
        <w:numPr>
          <w:ilvl w:val="0"/>
          <w:numId w:val="1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F079B">
        <w:rPr>
          <w:rFonts w:ascii="Times New Roman" w:eastAsia="Times New Roman" w:hAnsi="Times New Roman"/>
          <w:b/>
          <w:sz w:val="28"/>
          <w:szCs w:val="28"/>
        </w:rPr>
        <w:t xml:space="preserve">Подведение итогов </w:t>
      </w:r>
    </w:p>
    <w:p w:rsidR="001058EF" w:rsidRPr="00AF079B" w:rsidRDefault="001058EF" w:rsidP="00256F3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F079B">
        <w:rPr>
          <w:rFonts w:ascii="Times New Roman" w:hAnsi="Times New Roman"/>
          <w:sz w:val="28"/>
          <w:szCs w:val="28"/>
        </w:rPr>
        <w:t xml:space="preserve">     Общая оценка жюри выводится суммированием индивидуальных решений каждого члена жюри, основанных на субъективной оценке работ, с учетом совокупности следующих рекомендуемых критериев и параметров:</w:t>
      </w:r>
    </w:p>
    <w:p w:rsidR="001058EF" w:rsidRPr="00AF079B" w:rsidRDefault="001058EF" w:rsidP="00FD7A4B">
      <w:pPr>
        <w:pStyle w:val="1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AF079B">
        <w:rPr>
          <w:rFonts w:ascii="Times New Roman" w:hAnsi="Times New Roman"/>
          <w:sz w:val="28"/>
          <w:szCs w:val="28"/>
        </w:rPr>
        <w:t>общее соответствие работы требованиям настоящего Положения о конкурсе;</w:t>
      </w:r>
    </w:p>
    <w:p w:rsidR="001058EF" w:rsidRPr="00BD4022" w:rsidRDefault="001058EF" w:rsidP="00BD4022">
      <w:pPr>
        <w:pStyle w:val="1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AF079B">
        <w:rPr>
          <w:rFonts w:ascii="Times New Roman" w:hAnsi="Times New Roman"/>
          <w:sz w:val="28"/>
          <w:szCs w:val="28"/>
        </w:rPr>
        <w:t xml:space="preserve">художественная ценность работы, </w:t>
      </w:r>
      <w:r w:rsidR="007C60C2">
        <w:rPr>
          <w:rFonts w:ascii="Times New Roman" w:hAnsi="Times New Roman"/>
          <w:sz w:val="28"/>
          <w:szCs w:val="28"/>
        </w:rPr>
        <w:t xml:space="preserve">общее художественное восприятие, </w:t>
      </w:r>
      <w:r w:rsidR="00BD4022" w:rsidRPr="009F00D5">
        <w:rPr>
          <w:rFonts w:ascii="Times New Roman" w:hAnsi="Times New Roman"/>
          <w:sz w:val="28"/>
          <w:szCs w:val="28"/>
        </w:rPr>
        <w:t>эмоциональность</w:t>
      </w:r>
      <w:r w:rsidR="00BD4022">
        <w:rPr>
          <w:rFonts w:ascii="Times New Roman" w:hAnsi="Times New Roman"/>
          <w:sz w:val="28"/>
          <w:szCs w:val="28"/>
        </w:rPr>
        <w:t>,</w:t>
      </w:r>
      <w:r w:rsidR="00BD4022" w:rsidRPr="009F00D5">
        <w:rPr>
          <w:rFonts w:ascii="Times New Roman" w:hAnsi="Times New Roman"/>
          <w:sz w:val="28"/>
          <w:szCs w:val="28"/>
        </w:rPr>
        <w:t>н</w:t>
      </w:r>
      <w:r w:rsidR="00BD4022">
        <w:rPr>
          <w:rFonts w:ascii="Times New Roman" w:hAnsi="Times New Roman"/>
          <w:sz w:val="28"/>
          <w:szCs w:val="28"/>
        </w:rPr>
        <w:t>естан</w:t>
      </w:r>
      <w:r w:rsidR="00BD4022" w:rsidRPr="009F00D5">
        <w:rPr>
          <w:rFonts w:ascii="Times New Roman" w:hAnsi="Times New Roman"/>
          <w:sz w:val="28"/>
          <w:szCs w:val="28"/>
        </w:rPr>
        <w:t>дартное решение темы</w:t>
      </w:r>
      <w:r w:rsidR="00BD4022">
        <w:rPr>
          <w:rFonts w:ascii="Times New Roman" w:hAnsi="Times New Roman"/>
          <w:sz w:val="28"/>
          <w:szCs w:val="28"/>
        </w:rPr>
        <w:t>;</w:t>
      </w:r>
    </w:p>
    <w:p w:rsidR="00E737D5" w:rsidRDefault="00E737D5" w:rsidP="00DE52A7">
      <w:pPr>
        <w:pStyle w:val="1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работы, глубина раскрытия выбра</w:t>
      </w:r>
      <w:r w:rsidR="00EF22A4">
        <w:rPr>
          <w:rFonts w:ascii="Times New Roman" w:hAnsi="Times New Roman"/>
          <w:sz w:val="28"/>
          <w:szCs w:val="28"/>
        </w:rPr>
        <w:t>нной темы, текстовое содержание,</w:t>
      </w:r>
      <w:r w:rsidR="00DC03F3">
        <w:rPr>
          <w:rFonts w:ascii="Times New Roman" w:hAnsi="Times New Roman"/>
          <w:sz w:val="28"/>
          <w:szCs w:val="28"/>
        </w:rPr>
        <w:t>логика построения,</w:t>
      </w:r>
      <w:r w:rsidR="00BD4022">
        <w:rPr>
          <w:rFonts w:ascii="Times New Roman" w:hAnsi="Times New Roman"/>
          <w:sz w:val="28"/>
          <w:szCs w:val="28"/>
        </w:rPr>
        <w:t xml:space="preserve">правила </w:t>
      </w:r>
      <w:r w:rsidR="00EF22A4" w:rsidRPr="009F00D5">
        <w:rPr>
          <w:rFonts w:ascii="Times New Roman" w:hAnsi="Times New Roman"/>
          <w:sz w:val="28"/>
          <w:szCs w:val="28"/>
        </w:rPr>
        <w:t>написания письма</w:t>
      </w:r>
      <w:r w:rsidR="00DC03F3">
        <w:rPr>
          <w:rFonts w:ascii="Times New Roman" w:hAnsi="Times New Roman"/>
          <w:sz w:val="28"/>
          <w:szCs w:val="28"/>
        </w:rPr>
        <w:t>;</w:t>
      </w:r>
    </w:p>
    <w:p w:rsidR="001058EF" w:rsidRDefault="001058EF" w:rsidP="00DE52A7">
      <w:pPr>
        <w:pStyle w:val="1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AF079B">
        <w:rPr>
          <w:rFonts w:ascii="Times New Roman" w:hAnsi="Times New Roman"/>
          <w:sz w:val="28"/>
          <w:szCs w:val="28"/>
        </w:rPr>
        <w:t xml:space="preserve">качество </w:t>
      </w:r>
      <w:r w:rsidR="008B3126">
        <w:rPr>
          <w:rFonts w:ascii="Times New Roman" w:hAnsi="Times New Roman"/>
          <w:sz w:val="28"/>
          <w:szCs w:val="28"/>
        </w:rPr>
        <w:t>выполнен</w:t>
      </w:r>
      <w:r w:rsidR="00C35CC7">
        <w:rPr>
          <w:rFonts w:ascii="Times New Roman" w:hAnsi="Times New Roman"/>
          <w:sz w:val="28"/>
          <w:szCs w:val="28"/>
        </w:rPr>
        <w:t>ия работы</w:t>
      </w:r>
      <w:r w:rsidR="00983F72">
        <w:rPr>
          <w:rFonts w:ascii="Times New Roman" w:hAnsi="Times New Roman"/>
          <w:sz w:val="28"/>
          <w:szCs w:val="28"/>
        </w:rPr>
        <w:t>, аккуратность,</w:t>
      </w:r>
      <w:r w:rsidR="009400B9">
        <w:rPr>
          <w:rFonts w:ascii="Times New Roman" w:hAnsi="Times New Roman"/>
          <w:sz w:val="28"/>
          <w:szCs w:val="28"/>
        </w:rPr>
        <w:t>красочность,</w:t>
      </w:r>
      <w:r w:rsidR="00983F72">
        <w:rPr>
          <w:rFonts w:ascii="Times New Roman" w:hAnsi="Times New Roman"/>
          <w:sz w:val="28"/>
          <w:szCs w:val="28"/>
        </w:rPr>
        <w:t xml:space="preserve"> стиль</w:t>
      </w:r>
      <w:bookmarkStart w:id="0" w:name="_GoBack"/>
      <w:bookmarkEnd w:id="0"/>
      <w:r w:rsidR="00BD4022">
        <w:rPr>
          <w:rFonts w:ascii="Times New Roman" w:hAnsi="Times New Roman"/>
          <w:sz w:val="28"/>
          <w:szCs w:val="28"/>
        </w:rPr>
        <w:t>.</w:t>
      </w:r>
    </w:p>
    <w:p w:rsidR="00EF22A4" w:rsidRDefault="00EF22A4" w:rsidP="00252BC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76454" w:rsidRDefault="001058EF" w:rsidP="00252BC7">
      <w:pPr>
        <w:pStyle w:val="1"/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AF079B">
        <w:rPr>
          <w:rFonts w:ascii="Times New Roman" w:hAnsi="Times New Roman"/>
          <w:sz w:val="28"/>
          <w:szCs w:val="28"/>
        </w:rPr>
        <w:t>Победители конкурса награждаются дипломами и призами.</w:t>
      </w:r>
      <w:r w:rsidR="00B138BE">
        <w:rPr>
          <w:rFonts w:ascii="Times New Roman" w:hAnsi="Times New Roman"/>
          <w:sz w:val="28"/>
          <w:szCs w:val="28"/>
        </w:rPr>
        <w:t xml:space="preserve"> Мес</w:t>
      </w:r>
      <w:r w:rsidR="00C6794C">
        <w:rPr>
          <w:rFonts w:ascii="Times New Roman" w:hAnsi="Times New Roman"/>
          <w:sz w:val="28"/>
          <w:szCs w:val="28"/>
        </w:rPr>
        <w:t>то и время</w:t>
      </w:r>
      <w:r w:rsidR="00B138BE" w:rsidRPr="00B138BE">
        <w:rPr>
          <w:rFonts w:ascii="Times New Roman" w:hAnsi="Times New Roman"/>
          <w:sz w:val="28"/>
          <w:szCs w:val="28"/>
        </w:rPr>
        <w:t xml:space="preserve"> награждения будет сообщено дополнительно.</w:t>
      </w:r>
    </w:p>
    <w:p w:rsidR="001058EF" w:rsidRPr="00AF079B" w:rsidRDefault="001058EF" w:rsidP="00DE52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34EC3" w:rsidRPr="00256F32" w:rsidRDefault="00256F32" w:rsidP="00256F3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Организаторы конкурса</w:t>
      </w:r>
    </w:p>
    <w:p w:rsidR="00526023" w:rsidRDefault="00526023" w:rsidP="00DE52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Барькова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Анна Николаевна, заместитель директора по воспитательной работе.</w:t>
      </w:r>
    </w:p>
    <w:p w:rsidR="00E34EC3" w:rsidRPr="00256F32" w:rsidRDefault="00526023" w:rsidP="00256F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Осипенко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Виолетта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Алексеевна, </w:t>
      </w:r>
      <w:r w:rsidR="00A5153E">
        <w:rPr>
          <w:rFonts w:ascii="Times New Roman" w:eastAsia="Times New Roman" w:hAnsi="Times New Roman"/>
          <w:sz w:val="28"/>
          <w:szCs w:val="28"/>
        </w:rPr>
        <w:t>руководитель МО воспитателей.</w:t>
      </w:r>
    </w:p>
    <w:sectPr w:rsidR="00E34EC3" w:rsidRPr="00256F32" w:rsidSect="00252BC7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56CC8A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D4E85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7">
    <w:nsid w:val="0E4B76C5"/>
    <w:multiLevelType w:val="hybridMultilevel"/>
    <w:tmpl w:val="133E7186"/>
    <w:lvl w:ilvl="0" w:tplc="0C22D6FC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B79D9"/>
    <w:multiLevelType w:val="hybridMultilevel"/>
    <w:tmpl w:val="9C48F4B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C183D6F"/>
    <w:multiLevelType w:val="hybridMultilevel"/>
    <w:tmpl w:val="0BF4F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2C3C9D"/>
    <w:multiLevelType w:val="hybridMultilevel"/>
    <w:tmpl w:val="3716D0B4"/>
    <w:lvl w:ilvl="0" w:tplc="71AE9A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1AE9A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462657F9"/>
    <w:multiLevelType w:val="hybridMultilevel"/>
    <w:tmpl w:val="62CA480A"/>
    <w:lvl w:ilvl="0" w:tplc="0419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B820673"/>
    <w:multiLevelType w:val="hybridMultilevel"/>
    <w:tmpl w:val="BF326014"/>
    <w:lvl w:ilvl="0" w:tplc="C52017E2">
      <w:start w:val="1"/>
      <w:numFmt w:val="decimal"/>
      <w:lvlText w:val="%1)"/>
      <w:lvlJc w:val="left"/>
      <w:pPr>
        <w:ind w:left="71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4">
    <w:nsid w:val="4F6E76E8"/>
    <w:multiLevelType w:val="hybridMultilevel"/>
    <w:tmpl w:val="FAC4E358"/>
    <w:lvl w:ilvl="0" w:tplc="71AE9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FA4EDB"/>
    <w:multiLevelType w:val="hybridMultilevel"/>
    <w:tmpl w:val="ED9C3260"/>
    <w:lvl w:ilvl="0" w:tplc="71AE9AD0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BFE4301"/>
    <w:multiLevelType w:val="hybridMultilevel"/>
    <w:tmpl w:val="6D2225F0"/>
    <w:lvl w:ilvl="0" w:tplc="71AE9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9"/>
  </w:num>
  <w:num w:numId="10">
    <w:abstractNumId w:val="14"/>
  </w:num>
  <w:num w:numId="11">
    <w:abstractNumId w:val="15"/>
  </w:num>
  <w:num w:numId="12">
    <w:abstractNumId w:val="12"/>
  </w:num>
  <w:num w:numId="13">
    <w:abstractNumId w:val="8"/>
  </w:num>
  <w:num w:numId="14">
    <w:abstractNumId w:val="7"/>
  </w:num>
  <w:num w:numId="15">
    <w:abstractNumId w:val="16"/>
  </w:num>
  <w:num w:numId="16">
    <w:abstractNumId w:val="13"/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058EF"/>
    <w:rsid w:val="000079DA"/>
    <w:rsid w:val="00055A96"/>
    <w:rsid w:val="000602A2"/>
    <w:rsid w:val="000C5CEA"/>
    <w:rsid w:val="001058EF"/>
    <w:rsid w:val="00116559"/>
    <w:rsid w:val="00116F62"/>
    <w:rsid w:val="00141A45"/>
    <w:rsid w:val="0015498B"/>
    <w:rsid w:val="001908CC"/>
    <w:rsid w:val="001A4DFD"/>
    <w:rsid w:val="001B0BDD"/>
    <w:rsid w:val="001C73EE"/>
    <w:rsid w:val="001D2E9B"/>
    <w:rsid w:val="001D74FD"/>
    <w:rsid w:val="0024139B"/>
    <w:rsid w:val="00245A25"/>
    <w:rsid w:val="00252BC7"/>
    <w:rsid w:val="00256F32"/>
    <w:rsid w:val="00261489"/>
    <w:rsid w:val="002A24DD"/>
    <w:rsid w:val="002C35A0"/>
    <w:rsid w:val="002E2F45"/>
    <w:rsid w:val="0032326D"/>
    <w:rsid w:val="00325786"/>
    <w:rsid w:val="00354CE5"/>
    <w:rsid w:val="00382CD0"/>
    <w:rsid w:val="00392552"/>
    <w:rsid w:val="003D6A3A"/>
    <w:rsid w:val="003F463D"/>
    <w:rsid w:val="00402D1D"/>
    <w:rsid w:val="00403D28"/>
    <w:rsid w:val="00417C7A"/>
    <w:rsid w:val="0043384B"/>
    <w:rsid w:val="004524B3"/>
    <w:rsid w:val="004655FC"/>
    <w:rsid w:val="00487103"/>
    <w:rsid w:val="004A1319"/>
    <w:rsid w:val="004D5DB9"/>
    <w:rsid w:val="0050747D"/>
    <w:rsid w:val="00513A8A"/>
    <w:rsid w:val="00526023"/>
    <w:rsid w:val="00572A7A"/>
    <w:rsid w:val="005A5A65"/>
    <w:rsid w:val="005C7AC7"/>
    <w:rsid w:val="005D79E6"/>
    <w:rsid w:val="005E47F4"/>
    <w:rsid w:val="005F5A4E"/>
    <w:rsid w:val="00636CA0"/>
    <w:rsid w:val="00667B93"/>
    <w:rsid w:val="00676454"/>
    <w:rsid w:val="006D0BE0"/>
    <w:rsid w:val="006E33E7"/>
    <w:rsid w:val="00761DAA"/>
    <w:rsid w:val="00781331"/>
    <w:rsid w:val="007C2AD2"/>
    <w:rsid w:val="007C60C2"/>
    <w:rsid w:val="007F5F1E"/>
    <w:rsid w:val="0081181E"/>
    <w:rsid w:val="00822483"/>
    <w:rsid w:val="00874FCC"/>
    <w:rsid w:val="008809CC"/>
    <w:rsid w:val="0088362F"/>
    <w:rsid w:val="008B1D72"/>
    <w:rsid w:val="008B3126"/>
    <w:rsid w:val="008B518D"/>
    <w:rsid w:val="008C2807"/>
    <w:rsid w:val="00905F1E"/>
    <w:rsid w:val="009111F3"/>
    <w:rsid w:val="009339F1"/>
    <w:rsid w:val="009400B9"/>
    <w:rsid w:val="00983F72"/>
    <w:rsid w:val="00997DEE"/>
    <w:rsid w:val="009A1CD5"/>
    <w:rsid w:val="009F356F"/>
    <w:rsid w:val="00A06CFF"/>
    <w:rsid w:val="00A14856"/>
    <w:rsid w:val="00A26EED"/>
    <w:rsid w:val="00A478E7"/>
    <w:rsid w:val="00A5153E"/>
    <w:rsid w:val="00A5447A"/>
    <w:rsid w:val="00A8418F"/>
    <w:rsid w:val="00A927B2"/>
    <w:rsid w:val="00AA123C"/>
    <w:rsid w:val="00AC1268"/>
    <w:rsid w:val="00AC518C"/>
    <w:rsid w:val="00AE2526"/>
    <w:rsid w:val="00AE343D"/>
    <w:rsid w:val="00AF079B"/>
    <w:rsid w:val="00AF2FEB"/>
    <w:rsid w:val="00AF51FA"/>
    <w:rsid w:val="00B138BE"/>
    <w:rsid w:val="00B36063"/>
    <w:rsid w:val="00B518C1"/>
    <w:rsid w:val="00B6346A"/>
    <w:rsid w:val="00B87F9A"/>
    <w:rsid w:val="00BB6814"/>
    <w:rsid w:val="00BD4022"/>
    <w:rsid w:val="00C10D8C"/>
    <w:rsid w:val="00C35CC7"/>
    <w:rsid w:val="00C52F9D"/>
    <w:rsid w:val="00C56916"/>
    <w:rsid w:val="00C6794C"/>
    <w:rsid w:val="00C952C6"/>
    <w:rsid w:val="00D5178E"/>
    <w:rsid w:val="00D715C2"/>
    <w:rsid w:val="00D91117"/>
    <w:rsid w:val="00DB1D0F"/>
    <w:rsid w:val="00DC03F3"/>
    <w:rsid w:val="00DE52A7"/>
    <w:rsid w:val="00DF263D"/>
    <w:rsid w:val="00DF7E3B"/>
    <w:rsid w:val="00E14328"/>
    <w:rsid w:val="00E15E18"/>
    <w:rsid w:val="00E33D1B"/>
    <w:rsid w:val="00E34EC3"/>
    <w:rsid w:val="00E52564"/>
    <w:rsid w:val="00E62A49"/>
    <w:rsid w:val="00E67A3B"/>
    <w:rsid w:val="00E737D5"/>
    <w:rsid w:val="00E8226B"/>
    <w:rsid w:val="00E949E6"/>
    <w:rsid w:val="00EA1632"/>
    <w:rsid w:val="00EF22A4"/>
    <w:rsid w:val="00F03D99"/>
    <w:rsid w:val="00F46E71"/>
    <w:rsid w:val="00F74706"/>
    <w:rsid w:val="00F96DE9"/>
    <w:rsid w:val="00FA34FD"/>
    <w:rsid w:val="00FA4E2B"/>
    <w:rsid w:val="00FB35E7"/>
    <w:rsid w:val="00FD7A4B"/>
    <w:rsid w:val="00FE5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8EF"/>
    <w:pPr>
      <w:suppressAutoHyphens/>
    </w:pPr>
    <w:rPr>
      <w:rFonts w:ascii="Calibri" w:eastAsia="DejaVu Sans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58EF"/>
    <w:rPr>
      <w:color w:val="FF6633"/>
      <w:u w:val="single"/>
    </w:rPr>
  </w:style>
  <w:style w:type="character" w:styleId="a4">
    <w:name w:val="Strong"/>
    <w:qFormat/>
    <w:rsid w:val="001058EF"/>
    <w:rPr>
      <w:b/>
      <w:bCs/>
    </w:rPr>
  </w:style>
  <w:style w:type="paragraph" w:customStyle="1" w:styleId="1">
    <w:name w:val="Абзац списка1"/>
    <w:rsid w:val="001058EF"/>
    <w:pPr>
      <w:widowControl w:val="0"/>
      <w:suppressAutoHyphens/>
      <w:ind w:left="720"/>
    </w:pPr>
    <w:rPr>
      <w:rFonts w:ascii="Calibri" w:eastAsia="DejaVu Sans" w:hAnsi="Calibri" w:cs="Times New Roman"/>
      <w:kern w:val="1"/>
      <w:lang w:eastAsia="ar-SA"/>
    </w:rPr>
  </w:style>
  <w:style w:type="paragraph" w:styleId="a5">
    <w:name w:val="List Paragraph"/>
    <w:basedOn w:val="a"/>
    <w:uiPriority w:val="34"/>
    <w:qFormat/>
    <w:rsid w:val="00AC518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A4E2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8">
    <w:name w:val="8 пт (нум. список)"/>
    <w:basedOn w:val="a"/>
    <w:semiHidden/>
    <w:rsid w:val="00E34EC3"/>
    <w:pPr>
      <w:numPr>
        <w:ilvl w:val="2"/>
        <w:numId w:val="17"/>
      </w:numPr>
      <w:suppressAutoHyphens w:val="0"/>
      <w:spacing w:before="40" w:after="40" w:line="240" w:lineRule="auto"/>
      <w:jc w:val="both"/>
    </w:pPr>
    <w:rPr>
      <w:rFonts w:ascii="Times New Roman" w:eastAsia="Times New Roman" w:hAnsi="Times New Roman"/>
      <w:kern w:val="0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E34EC3"/>
    <w:pPr>
      <w:numPr>
        <w:ilvl w:val="1"/>
        <w:numId w:val="17"/>
      </w:numPr>
      <w:suppressAutoHyphens w:val="0"/>
      <w:spacing w:before="144" w:after="144" w:line="240" w:lineRule="auto"/>
      <w:jc w:val="both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NumberList">
    <w:name w:val="Number List"/>
    <w:basedOn w:val="a"/>
    <w:rsid w:val="00E34EC3"/>
    <w:pPr>
      <w:numPr>
        <w:numId w:val="17"/>
      </w:numPr>
      <w:suppressAutoHyphens w:val="0"/>
      <w:spacing w:before="120" w:after="0" w:line="240" w:lineRule="auto"/>
      <w:jc w:val="both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6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6DE9"/>
    <w:rPr>
      <w:rFonts w:ascii="Tahoma" w:eastAsia="DejaVu Sans" w:hAnsi="Tahoma" w:cs="Tahoma"/>
      <w:kern w:val="1"/>
      <w:sz w:val="16"/>
      <w:szCs w:val="16"/>
      <w:lang w:eastAsia="ar-SA"/>
    </w:rPr>
  </w:style>
  <w:style w:type="paragraph" w:styleId="a9">
    <w:name w:val="No Spacing"/>
    <w:uiPriority w:val="1"/>
    <w:qFormat/>
    <w:rsid w:val="00252B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8EF"/>
    <w:pPr>
      <w:suppressAutoHyphens/>
    </w:pPr>
    <w:rPr>
      <w:rFonts w:ascii="Calibri" w:eastAsia="DejaVu Sans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58EF"/>
    <w:rPr>
      <w:color w:val="FF6633"/>
      <w:u w:val="single"/>
    </w:rPr>
  </w:style>
  <w:style w:type="character" w:styleId="a4">
    <w:name w:val="Strong"/>
    <w:qFormat/>
    <w:rsid w:val="001058EF"/>
    <w:rPr>
      <w:b/>
      <w:bCs/>
    </w:rPr>
  </w:style>
  <w:style w:type="paragraph" w:customStyle="1" w:styleId="1">
    <w:name w:val="Абзац списка1"/>
    <w:rsid w:val="001058EF"/>
    <w:pPr>
      <w:widowControl w:val="0"/>
      <w:suppressAutoHyphens/>
      <w:ind w:left="720"/>
    </w:pPr>
    <w:rPr>
      <w:rFonts w:ascii="Calibri" w:eastAsia="DejaVu Sans" w:hAnsi="Calibri" w:cs="Times New Roman"/>
      <w:kern w:val="1"/>
      <w:lang w:eastAsia="ar-SA"/>
    </w:rPr>
  </w:style>
  <w:style w:type="paragraph" w:styleId="a5">
    <w:name w:val="List Paragraph"/>
    <w:basedOn w:val="a"/>
    <w:uiPriority w:val="34"/>
    <w:qFormat/>
    <w:rsid w:val="00AC518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A4E2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8">
    <w:name w:val="8 пт (нум. список)"/>
    <w:basedOn w:val="a"/>
    <w:semiHidden/>
    <w:rsid w:val="00E34EC3"/>
    <w:pPr>
      <w:numPr>
        <w:ilvl w:val="2"/>
        <w:numId w:val="17"/>
      </w:numPr>
      <w:suppressAutoHyphens w:val="0"/>
      <w:spacing w:before="40" w:after="40" w:line="240" w:lineRule="auto"/>
      <w:jc w:val="both"/>
    </w:pPr>
    <w:rPr>
      <w:rFonts w:ascii="Times New Roman" w:eastAsia="Times New Roman" w:hAnsi="Times New Roman"/>
      <w:kern w:val="0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E34EC3"/>
    <w:pPr>
      <w:numPr>
        <w:ilvl w:val="1"/>
        <w:numId w:val="17"/>
      </w:numPr>
      <w:suppressAutoHyphens w:val="0"/>
      <w:spacing w:before="144" w:after="144" w:line="240" w:lineRule="auto"/>
      <w:jc w:val="both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NumberList">
    <w:name w:val="Number List"/>
    <w:basedOn w:val="a"/>
    <w:rsid w:val="00E34EC3"/>
    <w:pPr>
      <w:numPr>
        <w:numId w:val="17"/>
      </w:numPr>
      <w:suppressAutoHyphens w:val="0"/>
      <w:spacing w:before="120" w:after="0" w:line="240" w:lineRule="auto"/>
      <w:jc w:val="both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6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6DE9"/>
    <w:rPr>
      <w:rFonts w:ascii="Tahoma" w:eastAsia="DejaVu Sans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E1D56-DE56-47B0-B44F-E85D73453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1182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Barkova</cp:lastModifiedBy>
  <cp:revision>9</cp:revision>
  <cp:lastPrinted>2017-10-04T05:17:00Z</cp:lastPrinted>
  <dcterms:created xsi:type="dcterms:W3CDTF">2017-10-03T09:33:00Z</dcterms:created>
  <dcterms:modified xsi:type="dcterms:W3CDTF">2017-10-05T02:54:00Z</dcterms:modified>
</cp:coreProperties>
</file>